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6B" w:rsidRDefault="000D486B" w:rsidP="00980F13">
      <w:pPr>
        <w:pStyle w:val="Teksttreci20"/>
        <w:shd w:val="clear" w:color="auto" w:fill="auto"/>
        <w:spacing w:after="0"/>
        <w:ind w:left="0"/>
        <w:jc w:val="lef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Załączniki do rozporządzenia Przewodniczącego Komitetu do spraw </w:t>
      </w:r>
    </w:p>
    <w:p w:rsidR="000D486B" w:rsidRDefault="000D486B" w:rsidP="00980F13">
      <w:pPr>
        <w:pStyle w:val="Teksttreci20"/>
        <w:shd w:val="clear" w:color="auto" w:fill="auto"/>
        <w:spacing w:after="0"/>
        <w:ind w:left="0"/>
        <w:jc w:val="lef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Pożytku Publicznego z dnia 24 października 2018 r. (Dz. U. poz. 2057)</w:t>
      </w:r>
    </w:p>
    <w:p w:rsidR="000D486B" w:rsidRDefault="000D486B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0D486B" w:rsidRPr="00980F13" w:rsidRDefault="000D486B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r w:rsidRPr="00980F13">
        <w:rPr>
          <w:b/>
          <w:bCs/>
          <w:sz w:val="20"/>
          <w:szCs w:val="20"/>
        </w:rPr>
        <w:t>Załącznik nr 1</w:t>
      </w:r>
    </w:p>
    <w:p w:rsidR="000D486B" w:rsidRPr="00B01A54" w:rsidRDefault="000D486B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0D486B" w:rsidRPr="00A92300" w:rsidRDefault="000D486B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0D486B" w:rsidRPr="0084479B" w:rsidRDefault="000D486B" w:rsidP="00481DD3">
      <w:pPr>
        <w:jc w:val="center"/>
        <w:rPr>
          <w:rFonts w:ascii="Calibri" w:hAnsi="Calibri" w:cs="Calibri"/>
          <w:bCs/>
          <w:strike/>
        </w:rPr>
      </w:pPr>
      <w:r w:rsidRPr="0084479B">
        <w:rPr>
          <w:rFonts w:ascii="Calibri" w:hAnsi="Calibri" w:cs="Calibri"/>
          <w:bCs/>
          <w:strike/>
        </w:rPr>
        <w:t xml:space="preserve">OFERTA WSPÓLNA REALIZACJI ZADANIA PUBLICZNEGO*, </w:t>
      </w:r>
    </w:p>
    <w:p w:rsidR="000D486B" w:rsidRDefault="000D486B" w:rsidP="00823407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>O KTÓRYCH MOWA W ART. 14 UST. 1</w:t>
      </w:r>
      <w:r>
        <w:rPr>
          <w:rFonts w:ascii="Calibri" w:hAnsi="Calibri" w:cs="Calibri"/>
          <w:bCs/>
        </w:rPr>
        <w:t>*</w:t>
      </w:r>
      <w:r w:rsidRPr="00A92300">
        <w:rPr>
          <w:rFonts w:ascii="Calibri" w:hAnsi="Calibri" w:cs="Calibri"/>
          <w:bCs/>
        </w:rPr>
        <w:t xml:space="preserve"> I 2</w:t>
      </w:r>
      <w:r>
        <w:rPr>
          <w:rFonts w:ascii="Calibri" w:hAnsi="Calibri" w:cs="Calibri"/>
          <w:bCs/>
        </w:rPr>
        <w:t>*</w:t>
      </w:r>
      <w:r w:rsidRPr="00A92300">
        <w:rPr>
          <w:rFonts w:ascii="Calibri" w:hAnsi="Calibri" w:cs="Calibri"/>
          <w:bCs/>
        </w:rPr>
        <w:t xml:space="preserve">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O DZIAŁALNOŚCI POŻYTKU PUBLICZNEGO I O WOLONTARIACIE </w:t>
      </w:r>
    </w:p>
    <w:p w:rsidR="000D486B" w:rsidRDefault="000D486B" w:rsidP="00823407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>(DZ. U. Z 2018 R. POZ. 450, Z PÓŹN. ZM.)</w:t>
      </w:r>
    </w:p>
    <w:p w:rsidR="000D486B" w:rsidRDefault="000D486B" w:rsidP="00823407">
      <w:pPr>
        <w:jc w:val="center"/>
        <w:rPr>
          <w:rFonts w:ascii="Calibri" w:hAnsi="Calibri" w:cs="Calibri"/>
          <w:bCs/>
        </w:rPr>
      </w:pPr>
    </w:p>
    <w:p w:rsidR="000D486B" w:rsidRDefault="000D486B" w:rsidP="00080210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0D486B" w:rsidRDefault="000D486B" w:rsidP="0008021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</w:t>
      </w:r>
      <w:r>
        <w:rPr>
          <w:rFonts w:ascii="Calibri" w:hAnsi="Calibri" w:cs="Calibri"/>
          <w:color w:val="auto"/>
          <w:sz w:val="16"/>
          <w:szCs w:val="16"/>
        </w:rPr>
        <w:br/>
        <w:t>w przypisach.</w:t>
      </w:r>
    </w:p>
    <w:p w:rsidR="000D486B" w:rsidRDefault="000D486B" w:rsidP="0008021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0D486B" w:rsidRPr="00080210" w:rsidRDefault="000D486B" w:rsidP="00080210">
      <w:pPr>
        <w:autoSpaceDE w:val="0"/>
        <w:autoSpaceDN w:val="0"/>
        <w:adjustRightInd w:val="0"/>
        <w:jc w:val="both"/>
        <w:rPr>
          <w:rFonts w:ascii="Calibri" w:hAnsi="Calibri" w:cs="Calibri"/>
          <w:strike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80210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publicznego*”</w:t>
      </w:r>
    </w:p>
    <w:p w:rsidR="000D486B" w:rsidRPr="00A92300" w:rsidRDefault="000D486B" w:rsidP="004D1CD8">
      <w:pPr>
        <w:jc w:val="center"/>
        <w:rPr>
          <w:rFonts w:ascii="Calibri" w:hAnsi="Calibri" w:cs="Calibri"/>
          <w:bCs/>
        </w:rPr>
      </w:pPr>
    </w:p>
    <w:p w:rsidR="000D486B" w:rsidRPr="00D97AAD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0D486B" w:rsidRPr="00D97AAD" w:rsidRDefault="000D486B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0D486B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D486B" w:rsidRPr="00D97AAD" w:rsidRDefault="000D486B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0D486B" w:rsidRPr="00D97AAD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0D486B" w:rsidRPr="00D97AAD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0D486B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D486B" w:rsidRPr="00D97AAD" w:rsidRDefault="000D486B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0D486B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0D486B" w:rsidRPr="00D97AAD" w:rsidRDefault="000D486B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D486B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D486B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0D486B" w:rsidRPr="007B60CF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6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8"/>
        <w:gridCol w:w="1148"/>
        <w:gridCol w:w="521"/>
        <w:gridCol w:w="627"/>
        <w:gridCol w:w="649"/>
        <w:gridCol w:w="970"/>
        <w:gridCol w:w="170"/>
        <w:gridCol w:w="844"/>
        <w:gridCol w:w="299"/>
        <w:gridCol w:w="977"/>
        <w:gridCol w:w="1701"/>
        <w:gridCol w:w="30"/>
      </w:tblGrid>
      <w:tr w:rsidR="000D486B" w:rsidRPr="00D97AAD" w:rsidTr="00B22260">
        <w:trPr>
          <w:gridAfter w:val="1"/>
          <w:wAfter w:w="30" w:type="dxa"/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37" w:type="dxa"/>
            <w:gridSpan w:val="8"/>
            <w:shd w:val="clear" w:color="auto" w:fill="FFFFFF"/>
          </w:tcPr>
          <w:p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:rsidTr="00B22260">
        <w:trPr>
          <w:gridAfter w:val="1"/>
          <w:wAfter w:w="30" w:type="dxa"/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shd w:val="clear" w:color="auto" w:fill="FFFFFF"/>
          </w:tcPr>
          <w:p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:rsidTr="00B22260">
        <w:trPr>
          <w:gridAfter w:val="1"/>
          <w:wAfter w:w="30" w:type="dxa"/>
          <w:trHeight w:val="316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86B" w:rsidRPr="007B60CF" w:rsidRDefault="000D486B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grupę docelową, sposób rozwiązywania jej problemów/zaspokajania potrzeb, komplementarność z innymi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działaniami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podejmowanymi przez organizację lub inne podmioty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0D486B" w:rsidRPr="00D97AAD" w:rsidRDefault="000D486B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486B" w:rsidRPr="00D97AAD" w:rsidTr="00B22260">
        <w:trPr>
          <w:gridAfter w:val="1"/>
          <w:wAfter w:w="30" w:type="dxa"/>
          <w:trHeight w:val="681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D486B" w:rsidRPr="00D97AAD" w:rsidTr="00B22260">
        <w:trPr>
          <w:gridAfter w:val="1"/>
          <w:wAfter w:w="30" w:type="dxa"/>
          <w:trHeight w:val="121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86B" w:rsidRPr="007B60CF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0D486B" w:rsidRPr="007B60CF" w:rsidRDefault="000D486B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 określając ich uczestników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ich realizacji.)</w:t>
            </w:r>
          </w:p>
        </w:tc>
      </w:tr>
      <w:tr w:rsidR="000D486B" w:rsidRPr="00D97AAD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16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7E1F9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486B" w:rsidRPr="0073200B" w:rsidRDefault="000D486B" w:rsidP="007E1F97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86B" w:rsidRPr="00D97AAD" w:rsidRDefault="000D486B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86B" w:rsidRPr="0073200B" w:rsidRDefault="000D486B" w:rsidP="007E1F97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D486B" w:rsidRPr="00D97AAD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8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5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7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83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04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:rsidTr="00B22260">
        <w:tc>
          <w:tcPr>
            <w:tcW w:w="10662" w:type="dxa"/>
            <w:gridSpan w:val="13"/>
            <w:shd w:val="clear" w:color="auto" w:fill="DDD9C3"/>
          </w:tcPr>
          <w:p w:rsidR="000D486B" w:rsidRPr="007E1F97" w:rsidRDefault="000D486B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E1F9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0D486B" w:rsidRPr="007E1F97" w:rsidRDefault="000D486B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E1F97">
              <w:rPr>
                <w:rFonts w:ascii="Calibri" w:hAnsi="Calibri" w:cs="Calibri"/>
                <w:sz w:val="20"/>
              </w:rPr>
              <w:t>należy opisać:</w:t>
            </w:r>
          </w:p>
          <w:p w:rsidR="000D486B" w:rsidRPr="007E1F97" w:rsidRDefault="000D486B" w:rsidP="007E1F9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 w:rsidRPr="007E1F97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0D486B" w:rsidRPr="007E1F97" w:rsidRDefault="000D486B" w:rsidP="007E1F9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 w:rsidRPr="007E1F97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0D486B" w:rsidRPr="00347164" w:rsidRDefault="000D486B" w:rsidP="007E1F9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sz w:val="20"/>
              </w:rPr>
            </w:pPr>
            <w:r w:rsidRPr="007E1F97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0D486B" w:rsidRPr="00D97AAD" w:rsidTr="00B22260">
        <w:tc>
          <w:tcPr>
            <w:tcW w:w="10662" w:type="dxa"/>
            <w:gridSpan w:val="13"/>
            <w:shd w:val="clear" w:color="auto" w:fill="FFFFFF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D486B" w:rsidRPr="00D97AAD" w:rsidTr="00B22260">
        <w:trPr>
          <w:trHeight w:val="373"/>
        </w:trPr>
        <w:tc>
          <w:tcPr>
            <w:tcW w:w="10662" w:type="dxa"/>
            <w:gridSpan w:val="13"/>
            <w:shd w:val="clear" w:color="auto" w:fill="DDD9C3"/>
            <w:vAlign w:val="center"/>
          </w:tcPr>
          <w:p w:rsidR="000D486B" w:rsidRPr="00D97AAD" w:rsidRDefault="000D486B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D486B" w:rsidRPr="00D97AAD" w:rsidTr="00B22260">
        <w:tc>
          <w:tcPr>
            <w:tcW w:w="3874" w:type="dxa"/>
            <w:gridSpan w:val="3"/>
            <w:shd w:val="clear" w:color="auto" w:fill="DDD9C3"/>
            <w:vAlign w:val="center"/>
          </w:tcPr>
          <w:p w:rsidR="000D486B" w:rsidRPr="00D97AAD" w:rsidRDefault="000D486B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shd w:val="clear" w:color="auto" w:fill="DDD9C3"/>
            <w:vAlign w:val="center"/>
          </w:tcPr>
          <w:p w:rsidR="000D486B" w:rsidRPr="00D97AAD" w:rsidRDefault="000D486B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21" w:type="dxa"/>
            <w:gridSpan w:val="6"/>
            <w:shd w:val="clear" w:color="auto" w:fill="DDD9C3"/>
            <w:vAlign w:val="center"/>
          </w:tcPr>
          <w:p w:rsidR="000D486B" w:rsidRPr="00D97AAD" w:rsidRDefault="000D486B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D486B" w:rsidRPr="00D97AAD" w:rsidTr="00B22260">
        <w:tc>
          <w:tcPr>
            <w:tcW w:w="3874" w:type="dxa"/>
            <w:gridSpan w:val="3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7" w:type="dxa"/>
            <w:gridSpan w:val="4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1" w:type="dxa"/>
            <w:gridSpan w:val="6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D486B" w:rsidRPr="00D97AAD" w:rsidTr="00B22260">
        <w:tc>
          <w:tcPr>
            <w:tcW w:w="3874" w:type="dxa"/>
            <w:gridSpan w:val="3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7" w:type="dxa"/>
            <w:gridSpan w:val="4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1" w:type="dxa"/>
            <w:gridSpan w:val="6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D486B" w:rsidRPr="00D97AAD" w:rsidTr="00B22260">
        <w:tc>
          <w:tcPr>
            <w:tcW w:w="3874" w:type="dxa"/>
            <w:gridSpan w:val="3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7" w:type="dxa"/>
            <w:gridSpan w:val="4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1" w:type="dxa"/>
            <w:gridSpan w:val="6"/>
          </w:tcPr>
          <w:p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0D486B" w:rsidRPr="00D97AAD" w:rsidRDefault="000D486B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D486B" w:rsidRPr="00E07C9D" w:rsidRDefault="000D486B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0D486B" w:rsidRPr="00D97AAD" w:rsidRDefault="000D486B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0D486B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86B" w:rsidRPr="00D97AAD" w:rsidRDefault="000D486B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publiczne.</w:t>
            </w:r>
          </w:p>
        </w:tc>
      </w:tr>
      <w:tr w:rsidR="000D486B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D486B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86B" w:rsidRPr="00D97AAD" w:rsidRDefault="000D486B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0D486B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D486B" w:rsidRDefault="000D486B" w:rsidP="003461F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 Kalkulacja przewidywanych kosztów realizacji zadania publicznego</w:t>
      </w:r>
    </w:p>
    <w:p w:rsidR="000D486B" w:rsidRDefault="000D486B" w:rsidP="003461F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377"/>
        <w:gridCol w:w="1295"/>
        <w:gridCol w:w="1262"/>
        <w:gridCol w:w="1271"/>
        <w:gridCol w:w="1454"/>
        <w:gridCol w:w="1019"/>
        <w:gridCol w:w="1163"/>
        <w:gridCol w:w="875"/>
      </w:tblGrid>
      <w:tr w:rsidR="000D486B" w:rsidRPr="00D97AAD" w:rsidTr="0002135A">
        <w:tc>
          <w:tcPr>
            <w:tcW w:w="5000" w:type="pct"/>
            <w:gridSpan w:val="9"/>
            <w:shd w:val="clear" w:color="auto" w:fill="DDD9C3"/>
          </w:tcPr>
          <w:p w:rsidR="000D486B" w:rsidRPr="003461FE" w:rsidRDefault="000D486B" w:rsidP="00323E2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461F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0D486B" w:rsidRPr="002C69E8" w:rsidRDefault="000D486B" w:rsidP="006160C1">
            <w:pPr>
              <w:spacing w:after="160" w:line="259" w:lineRule="auto"/>
              <w:ind w:right="567"/>
              <w:jc w:val="both"/>
              <w:rPr>
                <w:sz w:val="20"/>
              </w:rPr>
            </w:pPr>
            <w:r w:rsidRPr="003461FE">
              <w:rPr>
                <w:rFonts w:ascii="Calibri" w:hAnsi="Calibri" w:cs="Calibri"/>
                <w:sz w:val="20"/>
              </w:rPr>
              <w:t>W sekcji V-A należy skalkulować i zamieścić wszystkie koszty realizacji zadania niezależnie od źródła finansowania wskazanego w sekcji V-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3461FE">
              <w:rPr>
                <w:rFonts w:ascii="Calibri" w:hAnsi="Calibri" w:cs="Calibri"/>
                <w:sz w:val="20"/>
              </w:rPr>
              <w:t>B.</w:t>
            </w:r>
          </w:p>
        </w:tc>
      </w:tr>
      <w:tr w:rsidR="000D486B" w:rsidRPr="003A2508" w:rsidTr="00F82F5D">
        <w:tc>
          <w:tcPr>
            <w:tcW w:w="490" w:type="pct"/>
            <w:vMerge w:val="restar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639" w:type="pct"/>
            <w:vMerge w:val="restar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Rodzaj kosztu</w:t>
            </w:r>
          </w:p>
        </w:tc>
        <w:tc>
          <w:tcPr>
            <w:tcW w:w="601" w:type="pct"/>
            <w:vMerge w:val="restar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Rodzaj</w:t>
            </w:r>
          </w:p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miary</w:t>
            </w:r>
          </w:p>
        </w:tc>
        <w:tc>
          <w:tcPr>
            <w:tcW w:w="586" w:type="pct"/>
            <w:vMerge w:val="restar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Koszt jednostkow</w:t>
            </w:r>
            <w:r w:rsidR="00715E79">
              <w:rPr>
                <w:rFonts w:ascii="Calibri" w:hAnsi="Calibri"/>
                <w:b/>
                <w:sz w:val="18"/>
                <w:szCs w:val="18"/>
              </w:rPr>
              <w:t>y</w:t>
            </w:r>
          </w:p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PLN</w:t>
            </w:r>
          </w:p>
        </w:tc>
        <w:tc>
          <w:tcPr>
            <w:tcW w:w="590" w:type="pct"/>
            <w:vMerge w:val="restar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Liczba jednostek</w:t>
            </w:r>
          </w:p>
        </w:tc>
        <w:tc>
          <w:tcPr>
            <w:tcW w:w="2094" w:type="pct"/>
            <w:gridSpan w:val="4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Wartość PLN</w:t>
            </w:r>
          </w:p>
        </w:tc>
      </w:tr>
      <w:tr w:rsidR="000D486B" w:rsidRPr="003A2508" w:rsidTr="00F82F5D">
        <w:tc>
          <w:tcPr>
            <w:tcW w:w="490" w:type="pct"/>
            <w:vMerge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473" w:type="pc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Rok 1</w:t>
            </w:r>
          </w:p>
        </w:tc>
        <w:tc>
          <w:tcPr>
            <w:tcW w:w="540" w:type="pc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Rok 2</w:t>
            </w:r>
          </w:p>
        </w:tc>
        <w:tc>
          <w:tcPr>
            <w:tcW w:w="406" w:type="pct"/>
            <w:shd w:val="clear" w:color="auto" w:fill="DDD9C3"/>
            <w:vAlign w:val="center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Rok 3</w:t>
            </w:r>
            <w:r w:rsidRPr="00F82F5D">
              <w:rPr>
                <w:rStyle w:val="Odwoanieprzypisudolnego"/>
                <w:rFonts w:ascii="Calibri" w:hAnsi="Calibri" w:cs="Calibri"/>
                <w:bCs/>
                <w:sz w:val="18"/>
                <w:szCs w:val="18"/>
              </w:rPr>
              <w:footnoteReference w:id="4"/>
            </w:r>
            <w:r w:rsidRPr="00F82F5D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D486B" w:rsidRPr="003A2508" w:rsidTr="00F82F5D">
        <w:tc>
          <w:tcPr>
            <w:tcW w:w="490" w:type="pct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0" w:type="pct"/>
            <w:gridSpan w:val="8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2906" w:type="pct"/>
            <w:gridSpan w:val="5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0" w:type="pct"/>
            <w:gridSpan w:val="8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4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2906" w:type="pct"/>
            <w:gridSpan w:val="5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:rsidTr="00F82F5D">
        <w:tc>
          <w:tcPr>
            <w:tcW w:w="2906" w:type="pct"/>
            <w:gridSpan w:val="5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  <w:p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675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0D486B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4937"/>
        <w:gridCol w:w="2176"/>
        <w:gridCol w:w="2034"/>
        <w:gridCol w:w="22"/>
      </w:tblGrid>
      <w:tr w:rsidR="000D486B" w:rsidRPr="00D97AAD" w:rsidTr="0002135A">
        <w:tc>
          <w:tcPr>
            <w:tcW w:w="5000" w:type="pct"/>
            <w:gridSpan w:val="5"/>
            <w:shd w:val="clear" w:color="auto" w:fill="DDD9C3"/>
          </w:tcPr>
          <w:p w:rsidR="000D486B" w:rsidRDefault="000D486B" w:rsidP="00C5241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0D486B" w:rsidRPr="00C52419" w:rsidRDefault="000D486B" w:rsidP="00C52419">
            <w:pPr>
              <w:ind w:right="567"/>
              <w:rPr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98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100</w:t>
            </w: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Wkład własny</w:t>
            </w:r>
            <w:r w:rsidRPr="00F82F5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F82F5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0D486B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262"/>
        <w:gridCol w:w="1146"/>
        <w:gridCol w:w="1305"/>
        <w:gridCol w:w="1161"/>
        <w:gridCol w:w="1308"/>
        <w:gridCol w:w="22"/>
      </w:tblGrid>
      <w:tr w:rsidR="000D486B" w:rsidRPr="00D97AAD" w:rsidTr="00323E2F">
        <w:tc>
          <w:tcPr>
            <w:tcW w:w="5000" w:type="pct"/>
            <w:gridSpan w:val="7"/>
            <w:shd w:val="clear" w:color="auto" w:fill="DDD9C3"/>
          </w:tcPr>
          <w:p w:rsidR="000D486B" w:rsidRPr="00E617D8" w:rsidRDefault="000D486B" w:rsidP="008604AB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pomiędzy oferentów 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6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29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157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804" w:type="dxa"/>
            <w:gridSpan w:val="4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5686" w:type="dxa"/>
            <w:gridSpan w:val="2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9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275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Rok 3</w:t>
            </w:r>
            <w:r w:rsidRPr="00F82F5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F82F5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7"/>
            </w:r>
            <w:r w:rsidRPr="00F82F5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29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157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119" w:type="dxa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29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157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119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  <w:trHeight w:val="199"/>
        </w:trPr>
        <w:tc>
          <w:tcPr>
            <w:tcW w:w="1529" w:type="dxa"/>
            <w:shd w:val="clear" w:color="auto" w:fill="DDD9C3"/>
          </w:tcPr>
          <w:p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157" w:type="dxa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119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1529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57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19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:rsidTr="00F82F5D">
        <w:trPr>
          <w:gridAfter w:val="1"/>
          <w:wAfter w:w="22" w:type="dxa"/>
        </w:trPr>
        <w:tc>
          <w:tcPr>
            <w:tcW w:w="5686" w:type="dxa"/>
            <w:gridSpan w:val="2"/>
            <w:shd w:val="clear" w:color="auto" w:fill="DDD9C3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Suma wszystkich kosztów realizacji zadania</w:t>
            </w:r>
          </w:p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9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0D486B" w:rsidRDefault="000D48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0D486B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D486B" w:rsidRPr="00E617D8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0D486B" w:rsidRPr="00D97AAD" w:rsidRDefault="000D48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0D486B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86B" w:rsidRPr="00C1509E" w:rsidRDefault="000D486B" w:rsidP="00C1509E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1509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0D486B" w:rsidRPr="00343316" w:rsidRDefault="000D486B" w:rsidP="00C1509E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1509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Działania, które w ramach realizacji zadania publicznego będą  wykonywać poszczególni oferenci oraz sposób ich reprezentacji wobec organu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administracji publicznej – w przypadku oferty wspólnej.</w:t>
            </w:r>
          </w:p>
          <w:p w:rsidR="000D486B" w:rsidRPr="00C1509E" w:rsidRDefault="000D486B" w:rsidP="003433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D486B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D486B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D486B" w:rsidRPr="00E617D8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II. Oświadczenia</w:t>
      </w:r>
    </w:p>
    <w:p w:rsidR="000D486B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D486B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0D486B" w:rsidRPr="00D97AAD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4) 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wszystkie informacje podane w ofercie oraz załącznikach są zgodne z aktualnym stanem prawnym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i faktycznym;</w:t>
      </w:r>
    </w:p>
    <w:p w:rsidR="000D486B" w:rsidRDefault="000D486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>w zakresie związanym z otwartym konkursem ofert, w tym z gromadzeniem, przetwarzaniem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0D486B" w:rsidRPr="00D97AAD" w:rsidRDefault="000D486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0D486B" w:rsidRPr="00D97AAD" w:rsidRDefault="000D48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D486B" w:rsidRPr="00D97AAD" w:rsidRDefault="000D48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D486B" w:rsidRPr="00D97AAD" w:rsidRDefault="000D48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D486B" w:rsidRPr="00F56D0C" w:rsidRDefault="000D48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0D486B" w:rsidRPr="00F56D0C" w:rsidRDefault="000D48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0D486B" w:rsidRPr="00D97AAD" w:rsidRDefault="000D48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0D486B" w:rsidRPr="003A2508" w:rsidRDefault="000D486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sectPr w:rsidR="000D486B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6B" w:rsidRDefault="000D486B">
      <w:r>
        <w:separator/>
      </w:r>
    </w:p>
  </w:endnote>
  <w:endnote w:type="continuationSeparator" w:id="0">
    <w:p w:rsidR="000D486B" w:rsidRDefault="000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6B" w:rsidRDefault="000D486B">
      <w:r>
        <w:separator/>
      </w:r>
    </w:p>
  </w:footnote>
  <w:footnote w:type="continuationSeparator" w:id="0">
    <w:p w:rsidR="000D486B" w:rsidRDefault="000D486B">
      <w:r>
        <w:continuationSeparator/>
      </w:r>
    </w:p>
  </w:footnote>
  <w:footnote w:id="1">
    <w:p w:rsidR="000D486B" w:rsidRDefault="000D486B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Wypełnić jedynie w przypadku, gdy oferta została złożona w związku z ogłoszonym przez organ otwartym konkursem ofert. Należy wskazać rodzaj zadania, o którym mowa w art. 13 ust. 2 </w:t>
      </w:r>
      <w:r w:rsidR="00B01DFD">
        <w:rPr>
          <w:rFonts w:ascii="Calibri" w:hAnsi="Calibri"/>
          <w:sz w:val="16"/>
          <w:szCs w:val="16"/>
        </w:rPr>
        <w:t>p</w:t>
      </w:r>
      <w:r w:rsidRPr="007E1F97">
        <w:rPr>
          <w:rFonts w:ascii="Calibri" w:hAnsi="Calibri"/>
          <w:sz w:val="16"/>
          <w:szCs w:val="16"/>
        </w:rPr>
        <w:t>kt 1 ustawy z dnia 24 kwietnia 2003 r. o działalności pożytku publicznego i o wolontariacie, wynikający z ogłoszenia o otwartym konkursie ofert.</w:t>
      </w:r>
      <w:bookmarkStart w:id="0" w:name="_GoBack"/>
      <w:bookmarkEnd w:id="0"/>
    </w:p>
  </w:footnote>
  <w:footnote w:id="2">
    <w:p w:rsidR="000D486B" w:rsidRDefault="000D486B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D486B" w:rsidRDefault="000D486B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Organ w ogłoszeniu o otwartym konkursie ofert może odstąpić od wymogu składania dodatkowych informacji dotyczących rezultatów </w:t>
      </w:r>
      <w:r w:rsidR="00715E79">
        <w:rPr>
          <w:rFonts w:ascii="Calibri" w:hAnsi="Calibri"/>
          <w:sz w:val="16"/>
          <w:szCs w:val="16"/>
        </w:rPr>
        <w:br/>
      </w:r>
      <w:r w:rsidRPr="007E1F97">
        <w:rPr>
          <w:rFonts w:ascii="Calibri" w:hAnsi="Calibri"/>
          <w:sz w:val="16"/>
          <w:szCs w:val="16"/>
        </w:rPr>
        <w:t>w</w:t>
      </w:r>
      <w:r w:rsidR="00715E79">
        <w:rPr>
          <w:rFonts w:ascii="Calibri" w:hAnsi="Calibri"/>
          <w:sz w:val="16"/>
          <w:szCs w:val="16"/>
        </w:rPr>
        <w:t xml:space="preserve"> </w:t>
      </w:r>
      <w:r w:rsidRPr="007E1F97">
        <w:rPr>
          <w:rFonts w:ascii="Calibri" w:hAnsi="Calibri"/>
          <w:sz w:val="16"/>
          <w:szCs w:val="16"/>
        </w:rPr>
        <w:t xml:space="preserve">realizacji zadania publicznego, jeżeli rodzaj zadania uniemożliwia ich określenie. </w:t>
      </w:r>
    </w:p>
  </w:footnote>
  <w:footnote w:id="4">
    <w:p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6"/>
          <w:szCs w:val="16"/>
        </w:rPr>
      </w:pPr>
    </w:p>
    <w:p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6"/>
          <w:szCs w:val="16"/>
        </w:rPr>
      </w:pPr>
    </w:p>
    <w:p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Suma pól 3.1. i 3.2. </w:t>
      </w:r>
    </w:p>
  </w:footnote>
  <w:footnote w:id="6">
    <w:p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Sekcję V.C. należy uzupełnić w przypadku oferty wspólnej. </w:t>
      </w:r>
    </w:p>
  </w:footnote>
  <w:footnote w:id="7">
    <w:p w:rsidR="000D486B" w:rsidRDefault="000D486B" w:rsidP="00102732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40C5DCE"/>
    <w:multiLevelType w:val="hybridMultilevel"/>
    <w:tmpl w:val="0DD4DDF6"/>
    <w:lvl w:ilvl="0" w:tplc="5F7ED9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D87EB5"/>
    <w:multiLevelType w:val="hybridMultilevel"/>
    <w:tmpl w:val="5914BBF4"/>
    <w:lvl w:ilvl="0" w:tplc="224C4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35A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D23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0210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86B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732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69E8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316"/>
    <w:rsid w:val="003448DC"/>
    <w:rsid w:val="003461FE"/>
    <w:rsid w:val="00347164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D67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CD9"/>
    <w:rsid w:val="00632FED"/>
    <w:rsid w:val="006330E5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8A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E7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09E4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F9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A33"/>
    <w:rsid w:val="00837B6D"/>
    <w:rsid w:val="008403EA"/>
    <w:rsid w:val="0084430B"/>
    <w:rsid w:val="0084479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0F13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DFD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2260"/>
    <w:rsid w:val="00B24F2D"/>
    <w:rsid w:val="00B26A35"/>
    <w:rsid w:val="00B26E53"/>
    <w:rsid w:val="00B27614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6A8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509E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46"/>
    <w:rsid w:val="00C45CE6"/>
    <w:rsid w:val="00C51D54"/>
    <w:rsid w:val="00C51DBD"/>
    <w:rsid w:val="00C52419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BBF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2F5D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3DA5"/>
  <w15:docId w15:val="{1CF88E0F-F1BA-415C-9064-66FB1FE9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B536A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536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952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Katarzyna Wojnicka</cp:lastModifiedBy>
  <cp:revision>5</cp:revision>
  <cp:lastPrinted>2018-08-22T08:07:00Z</cp:lastPrinted>
  <dcterms:created xsi:type="dcterms:W3CDTF">2019-02-08T08:35:00Z</dcterms:created>
  <dcterms:modified xsi:type="dcterms:W3CDTF">2020-02-11T06:51:00Z</dcterms:modified>
</cp:coreProperties>
</file>