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F14F" w14:textId="77777777" w:rsidR="00D10A94" w:rsidRPr="00AB0075" w:rsidRDefault="00AB0075">
      <w:pPr>
        <w:rPr>
          <w:rFonts w:ascii="Times New Roman" w:hAnsi="Times New Roman"/>
        </w:rPr>
      </w:pPr>
      <w:r w:rsidRPr="00AB0075">
        <w:rPr>
          <w:rFonts w:ascii="Times New Roman" w:hAnsi="Times New Roman"/>
        </w:rPr>
        <w:t>Zał.1</w:t>
      </w:r>
    </w:p>
    <w:p w14:paraId="13131E5F" w14:textId="77777777" w:rsidR="00A802C2" w:rsidRPr="003762E5" w:rsidRDefault="009C6A99" w:rsidP="00AB0075">
      <w:pPr>
        <w:spacing w:after="0"/>
        <w:jc w:val="right"/>
        <w:rPr>
          <w:rFonts w:ascii="Times New Roman" w:hAnsi="Times New Roman"/>
          <w:bCs/>
        </w:rPr>
      </w:pPr>
      <w:r w:rsidRPr="003762E5">
        <w:rPr>
          <w:rFonts w:ascii="Times New Roman" w:hAnsi="Times New Roman"/>
          <w:bCs/>
        </w:rPr>
        <w:t>......................................................................</w:t>
      </w:r>
    </w:p>
    <w:p w14:paraId="5F80DE9A" w14:textId="77777777" w:rsidR="009C6A99" w:rsidRPr="008B3E35" w:rsidRDefault="009C6A99" w:rsidP="009C6A9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8B3E35">
        <w:rPr>
          <w:rFonts w:ascii="Times New Roman" w:hAnsi="Times New Roman"/>
          <w:bCs/>
          <w:sz w:val="20"/>
          <w:szCs w:val="20"/>
        </w:rPr>
        <w:t>(miejscowość, data)</w:t>
      </w:r>
    </w:p>
    <w:p w14:paraId="6DE8ADB5" w14:textId="77777777" w:rsidR="00A802C2" w:rsidRPr="003762E5" w:rsidRDefault="00A802C2" w:rsidP="009C47CF">
      <w:pPr>
        <w:jc w:val="center"/>
        <w:rPr>
          <w:rFonts w:ascii="Times New Roman" w:hAnsi="Times New Roman"/>
          <w:b/>
        </w:rPr>
      </w:pPr>
      <w:r w:rsidRPr="003762E5">
        <w:rPr>
          <w:rFonts w:ascii="Times New Roman" w:hAnsi="Times New Roman"/>
          <w:b/>
          <w:bCs/>
        </w:rPr>
        <w:t>ZGODA RODZICA/OPIEKUNA PRAWNEG</w:t>
      </w:r>
      <w:r w:rsidR="009C47CF" w:rsidRPr="003762E5">
        <w:rPr>
          <w:rFonts w:ascii="Times New Roman" w:hAnsi="Times New Roman"/>
          <w:b/>
        </w:rPr>
        <w:t>O</w:t>
      </w:r>
    </w:p>
    <w:p w14:paraId="125CEAF3" w14:textId="77777777" w:rsidR="00A802C2" w:rsidRDefault="00A802C2" w:rsidP="00A802C2"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14:paraId="11AE18DD" w14:textId="77777777" w:rsidR="00D243E6" w:rsidRDefault="00A802C2" w:rsidP="00D243E6">
      <w:pPr>
        <w:jc w:val="center"/>
        <w:rPr>
          <w:rFonts w:ascii="Times New Roman" w:hAnsi="Times New Roman"/>
        </w:rPr>
      </w:pPr>
      <w:r w:rsidRPr="00D06848">
        <w:rPr>
          <w:rFonts w:ascii="Times New Roman" w:hAnsi="Times New Roman"/>
        </w:rPr>
        <w:t>Wyrażam zgodę na udział</w:t>
      </w:r>
    </w:p>
    <w:p w14:paraId="5EFC8CAE" w14:textId="77777777" w:rsidR="00A802C2" w:rsidRPr="00D06848" w:rsidRDefault="00A802C2" w:rsidP="00A802C2">
      <w:pPr>
        <w:rPr>
          <w:rFonts w:ascii="Times New Roman" w:hAnsi="Times New Roman"/>
        </w:rPr>
      </w:pPr>
      <w:r w:rsidRPr="00D06848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..............................................................................................................................................., </w:t>
      </w:r>
      <w:r w:rsidRPr="00D06848">
        <w:rPr>
          <w:rFonts w:ascii="Times New Roman" w:hAnsi="Times New Roman"/>
        </w:rPr>
        <w:tab/>
      </w:r>
      <w:r w:rsidRPr="00D06848">
        <w:rPr>
          <w:rFonts w:ascii="Times New Roman" w:hAnsi="Times New Roman"/>
        </w:rPr>
        <w:tab/>
      </w:r>
      <w:r w:rsidRPr="00D06848">
        <w:rPr>
          <w:rFonts w:ascii="Times New Roman" w:hAnsi="Times New Roman"/>
        </w:rPr>
        <w:tab/>
      </w:r>
      <w:r w:rsidRPr="00D06848">
        <w:rPr>
          <w:rFonts w:ascii="Times New Roman" w:hAnsi="Times New Roman"/>
        </w:rPr>
        <w:tab/>
        <w:t>(imię i nazwisko, wiek niepełnoletniego Uczestnika Konkursu)</w:t>
      </w:r>
    </w:p>
    <w:p w14:paraId="19ADEA78" w14:textId="77777777" w:rsidR="00A802C2" w:rsidRPr="00D06848" w:rsidRDefault="00A802C2" w:rsidP="00A802C2">
      <w:pPr>
        <w:jc w:val="both"/>
        <w:rPr>
          <w:rFonts w:ascii="Times New Roman" w:hAnsi="Times New Roman"/>
        </w:rPr>
      </w:pPr>
      <w:r w:rsidRPr="00D06848">
        <w:rPr>
          <w:rFonts w:ascii="Times New Roman" w:hAnsi="Times New Roman"/>
        </w:rPr>
        <w:t xml:space="preserve">którego jestem rodzicem/prawnym opiekunem, w Konkursie Plastycznym </w:t>
      </w:r>
      <w:r w:rsidR="00275489">
        <w:rPr>
          <w:rFonts w:ascii="Times New Roman" w:hAnsi="Times New Roman"/>
        </w:rPr>
        <w:t xml:space="preserve">"Dziadkowie z odległej galaktyki" realizowanym w ramach projektu </w:t>
      </w:r>
      <w:r w:rsidRPr="00D06848">
        <w:rPr>
          <w:rFonts w:ascii="Times New Roman" w:hAnsi="Times New Roman"/>
        </w:rPr>
        <w:t>pn.: ”</w:t>
      </w:r>
      <w:r w:rsidR="009C47CF" w:rsidRPr="00D06848">
        <w:rPr>
          <w:rFonts w:ascii="Times New Roman" w:hAnsi="Times New Roman"/>
        </w:rPr>
        <w:t>Międzypokoleniowy MikroKosmos - nie tylko nad głowami, cuda dzieją się tez pod nogami</w:t>
      </w:r>
      <w:r w:rsidRPr="00D06848">
        <w:rPr>
          <w:rFonts w:ascii="Times New Roman" w:hAnsi="Times New Roman"/>
        </w:rPr>
        <w:t>”</w:t>
      </w:r>
      <w:r w:rsidR="00D06848" w:rsidRPr="00D06848">
        <w:rPr>
          <w:rFonts w:ascii="Times New Roman" w:hAnsi="Times New Roman"/>
        </w:rPr>
        <w:t xml:space="preserve">, organizowanym przez Fundację </w:t>
      </w:r>
      <w:r w:rsidR="00D06848" w:rsidRPr="00D06848">
        <w:rPr>
          <w:rFonts w:ascii="Times New Roman" w:hAnsi="Times New Roman"/>
          <w:color w:val="1C1E21"/>
          <w:highlight w:val="white"/>
        </w:rPr>
        <w:t>Centrum Edukacji Gerontologicznej</w:t>
      </w:r>
      <w:r w:rsidR="00D06848">
        <w:rPr>
          <w:rFonts w:ascii="Times New Roman" w:hAnsi="Times New Roman"/>
          <w:color w:val="1C1E21"/>
        </w:rPr>
        <w:t xml:space="preserve"> (Organizator konkursu).</w:t>
      </w:r>
    </w:p>
    <w:p w14:paraId="4008CFB7" w14:textId="77777777" w:rsidR="00A802C2" w:rsidRPr="00D06848" w:rsidRDefault="00A802C2" w:rsidP="00A802C2">
      <w:pPr>
        <w:jc w:val="both"/>
        <w:rPr>
          <w:rFonts w:ascii="Times New Roman" w:hAnsi="Times New Roman"/>
        </w:rPr>
      </w:pPr>
      <w:r w:rsidRPr="00D06848">
        <w:rPr>
          <w:rFonts w:ascii="Times New Roman" w:hAnsi="Times New Roman"/>
        </w:rPr>
        <w:tab/>
        <w:t>Wyrażam również zgodę na rozpowszechnianie wizerunku w celach związanych</w:t>
      </w:r>
      <w:r w:rsidRPr="00D06848">
        <w:rPr>
          <w:rFonts w:ascii="Times New Roman" w:hAnsi="Times New Roman"/>
        </w:rPr>
        <w:br/>
        <w:t>z Konkursem i promo</w:t>
      </w:r>
      <w:r w:rsidR="00A92CF0">
        <w:rPr>
          <w:rFonts w:ascii="Times New Roman" w:hAnsi="Times New Roman"/>
        </w:rPr>
        <w:t>waniem go przez Biuro Rewitalizacji i Planowania Przestrzennego Urzędu Miejskiego w Wałbrzychu</w:t>
      </w:r>
      <w:r w:rsidRPr="00D06848">
        <w:rPr>
          <w:rFonts w:ascii="Times New Roman" w:hAnsi="Times New Roman"/>
        </w:rPr>
        <w:t xml:space="preserve">, zgodnie z art. 81 ust. 1 ustawy z dnia4 lutego 1994 r. o prawie autorskim </w:t>
      </w:r>
      <w:r w:rsidR="00A92CF0">
        <w:rPr>
          <w:rFonts w:ascii="Times New Roman" w:hAnsi="Times New Roman"/>
        </w:rPr>
        <w:br/>
      </w:r>
      <w:r w:rsidRPr="00D06848">
        <w:rPr>
          <w:rFonts w:ascii="Times New Roman" w:hAnsi="Times New Roman"/>
        </w:rPr>
        <w:t>i prawach pokrewnych (tj. Dz. U. z 201</w:t>
      </w:r>
      <w:r w:rsidR="00723298" w:rsidRPr="00D06848">
        <w:rPr>
          <w:rFonts w:ascii="Times New Roman" w:hAnsi="Times New Roman"/>
        </w:rPr>
        <w:t>9</w:t>
      </w:r>
      <w:r w:rsidRPr="00D06848">
        <w:rPr>
          <w:rFonts w:ascii="Times New Roman" w:hAnsi="Times New Roman"/>
        </w:rPr>
        <w:t xml:space="preserve"> r. poz. </w:t>
      </w:r>
      <w:r w:rsidR="00723298" w:rsidRPr="00D06848">
        <w:rPr>
          <w:rFonts w:ascii="Times New Roman" w:hAnsi="Times New Roman"/>
        </w:rPr>
        <w:t>1231</w:t>
      </w:r>
      <w:r w:rsidR="00DB7873">
        <w:rPr>
          <w:rFonts w:ascii="Times New Roman" w:hAnsi="Times New Roman"/>
        </w:rPr>
        <w:t xml:space="preserve"> z </w:t>
      </w:r>
      <w:proofErr w:type="spellStart"/>
      <w:r w:rsidR="00DB7873">
        <w:rPr>
          <w:rFonts w:ascii="Times New Roman" w:hAnsi="Times New Roman"/>
        </w:rPr>
        <w:t>późn</w:t>
      </w:r>
      <w:proofErr w:type="spellEnd"/>
      <w:r w:rsidR="00DB7873">
        <w:rPr>
          <w:rFonts w:ascii="Times New Roman" w:hAnsi="Times New Roman"/>
        </w:rPr>
        <w:t>. zm.</w:t>
      </w:r>
      <w:r w:rsidRPr="00D06848">
        <w:rPr>
          <w:rFonts w:ascii="Times New Roman" w:hAnsi="Times New Roman"/>
        </w:rPr>
        <w:t>).</w:t>
      </w:r>
    </w:p>
    <w:p w14:paraId="2D157C51" w14:textId="77777777" w:rsidR="00A802C2" w:rsidRPr="00D06848" w:rsidRDefault="00A802C2" w:rsidP="00A802C2">
      <w:pPr>
        <w:jc w:val="both"/>
        <w:rPr>
          <w:rFonts w:ascii="Times New Roman" w:hAnsi="Times New Roman"/>
        </w:rPr>
      </w:pPr>
      <w:r w:rsidRPr="00D06848">
        <w:rPr>
          <w:rFonts w:ascii="Times New Roman" w:hAnsi="Times New Roman"/>
        </w:rPr>
        <w:tab/>
        <w:t xml:space="preserve">Oświadczam, iż zapoznałem/zapoznałam się z treścią Regulaminu i akceptuję jego postanowienia. Ponadto, wyrażam zgodę na przetwarzanie danych osobowych przez Organizatora Konkursu dla celów związanych z przeprowadzeniem i rozstrzygnięciem Konkursu zgodnie </w:t>
      </w:r>
      <w:r w:rsidR="00D06848">
        <w:rPr>
          <w:rFonts w:ascii="Times New Roman" w:hAnsi="Times New Roman"/>
        </w:rPr>
        <w:br/>
      </w:r>
      <w:r w:rsidRPr="00D06848">
        <w:rPr>
          <w:rFonts w:ascii="Times New Roman" w:hAnsi="Times New Roman"/>
        </w:rPr>
        <w:t>z Regulaminem Konkursu.</w:t>
      </w:r>
    </w:p>
    <w:p w14:paraId="2C4F0B4A" w14:textId="77777777" w:rsidR="00A802C2" w:rsidRDefault="00A802C2" w:rsidP="008B3E35">
      <w:pPr>
        <w:spacing w:after="0" w:line="240" w:lineRule="auto"/>
        <w:jc w:val="right"/>
      </w:pPr>
      <w:r>
        <w:rPr>
          <w:rFonts w:ascii="Cambria" w:hAnsi="Cambria" w:cs="Cambria"/>
          <w:b/>
          <w:bCs/>
          <w:sz w:val="20"/>
          <w:szCs w:val="20"/>
        </w:rPr>
        <w:t>...................................................</w:t>
      </w:r>
    </w:p>
    <w:p w14:paraId="6F70E3E1" w14:textId="77777777" w:rsidR="00A802C2" w:rsidRDefault="00A802C2" w:rsidP="008B3E35">
      <w:pPr>
        <w:spacing w:after="0" w:line="240" w:lineRule="auto"/>
        <w:jc w:val="center"/>
      </w:pP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  <w:t>podpis rodzica/opiekuna prawnego</w:t>
      </w:r>
    </w:p>
    <w:p w14:paraId="58E33250" w14:textId="77777777" w:rsidR="006C39AE" w:rsidRDefault="006C39AE" w:rsidP="009C47CF">
      <w:pPr>
        <w:pStyle w:val="Nagwek4"/>
        <w:numPr>
          <w:ilvl w:val="0"/>
          <w:numId w:val="0"/>
        </w:numPr>
        <w:ind w:left="142"/>
        <w:jc w:val="center"/>
        <w:rPr>
          <w:rFonts w:ascii="Cambria" w:hAnsi="Cambria" w:cs="Cambria"/>
          <w:sz w:val="22"/>
          <w:szCs w:val="22"/>
        </w:rPr>
      </w:pPr>
    </w:p>
    <w:p w14:paraId="1F0DFF68" w14:textId="77777777" w:rsidR="00A802C2" w:rsidRPr="00AB0075" w:rsidRDefault="00A802C2" w:rsidP="009C47CF">
      <w:pPr>
        <w:pStyle w:val="Nagwek4"/>
        <w:numPr>
          <w:ilvl w:val="0"/>
          <w:numId w:val="0"/>
        </w:numPr>
        <w:ind w:left="142"/>
        <w:jc w:val="center"/>
        <w:rPr>
          <w:rFonts w:cs="Times New Roman"/>
          <w:sz w:val="22"/>
          <w:szCs w:val="22"/>
        </w:rPr>
      </w:pPr>
      <w:r w:rsidRPr="00AB0075">
        <w:rPr>
          <w:rFonts w:cs="Times New Roman"/>
          <w:sz w:val="22"/>
          <w:szCs w:val="22"/>
        </w:rPr>
        <w:t>ZGŁOSZENIE UCZESTNIKA</w:t>
      </w:r>
    </w:p>
    <w:p w14:paraId="770BF22C" w14:textId="77777777" w:rsidR="00A802C2" w:rsidRPr="00AB0075" w:rsidRDefault="009C47CF" w:rsidP="009C47CF">
      <w:pPr>
        <w:pStyle w:val="Tekstpodstawowy"/>
        <w:rPr>
          <w:rFonts w:ascii="Times New Roman" w:hAnsi="Times New Roman"/>
        </w:rPr>
      </w:pPr>
      <w:r w:rsidRPr="00AB0075">
        <w:rPr>
          <w:rFonts w:ascii="Times New Roman" w:hAnsi="Times New Roman"/>
        </w:rPr>
        <w:t>................</w:t>
      </w:r>
      <w:r w:rsidR="00A802C2" w:rsidRPr="00AB0075">
        <w:rPr>
          <w:rFonts w:ascii="Times New Roman" w:hAnsi="Times New Roman"/>
        </w:rPr>
        <w:t>.................................................................................................................</w:t>
      </w:r>
      <w:r w:rsidRPr="00AB0075">
        <w:rPr>
          <w:rFonts w:ascii="Times New Roman" w:hAnsi="Times New Roman"/>
        </w:rPr>
        <w:t>..............................</w:t>
      </w:r>
      <w:r w:rsidRPr="00AB0075">
        <w:rPr>
          <w:rFonts w:ascii="Times New Roman" w:hAnsi="Times New Roman"/>
        </w:rPr>
        <w:tab/>
      </w:r>
      <w:r w:rsidRPr="00AB0075">
        <w:rPr>
          <w:rFonts w:ascii="Times New Roman" w:hAnsi="Times New Roman"/>
        </w:rPr>
        <w:tab/>
      </w:r>
      <w:r w:rsidR="00A802C2" w:rsidRPr="00AB0075">
        <w:rPr>
          <w:rFonts w:ascii="Times New Roman" w:hAnsi="Times New Roman"/>
        </w:rPr>
        <w:t>(imię i nazwisko, wiek niepełnoletniego Uczestnika Konkursu)</w:t>
      </w:r>
    </w:p>
    <w:p w14:paraId="2056876F" w14:textId="77777777" w:rsidR="00D243E6" w:rsidRDefault="00A802C2" w:rsidP="00A802C2">
      <w:pPr>
        <w:pStyle w:val="Tekstpodstawowy"/>
        <w:ind w:left="360"/>
        <w:rPr>
          <w:rFonts w:ascii="Times New Roman" w:hAnsi="Times New Roman"/>
        </w:rPr>
      </w:pPr>
      <w:r w:rsidRPr="00AB0075">
        <w:rPr>
          <w:rFonts w:ascii="Times New Roman" w:eastAsia="Cambria" w:hAnsi="Times New Roman"/>
        </w:rPr>
        <w:t xml:space="preserve">• </w:t>
      </w:r>
      <w:r w:rsidRPr="00AB0075">
        <w:rPr>
          <w:rFonts w:ascii="Times New Roman" w:hAnsi="Times New Roman"/>
        </w:rPr>
        <w:t>telefon kontaktowy</w:t>
      </w:r>
      <w:r w:rsidR="009C47CF" w:rsidRPr="00AB0075">
        <w:rPr>
          <w:rFonts w:ascii="Times New Roman" w:hAnsi="Times New Roman"/>
        </w:rPr>
        <w:t>, adres e-mail</w:t>
      </w:r>
      <w:r w:rsidR="003762E5">
        <w:rPr>
          <w:rFonts w:ascii="Times New Roman" w:hAnsi="Times New Roman"/>
        </w:rPr>
        <w:t xml:space="preserve"> </w:t>
      </w:r>
      <w:r w:rsidR="009C47CF" w:rsidRPr="00AB0075">
        <w:rPr>
          <w:rFonts w:ascii="Times New Roman" w:hAnsi="Times New Roman"/>
        </w:rPr>
        <w:t>rodzica/opiekuna prawnego</w:t>
      </w:r>
      <w:r w:rsidRPr="00AB0075">
        <w:rPr>
          <w:rFonts w:ascii="Times New Roman" w:hAnsi="Times New Roman"/>
        </w:rPr>
        <w:t>:</w:t>
      </w:r>
    </w:p>
    <w:p w14:paraId="32967422" w14:textId="77777777" w:rsidR="00A802C2" w:rsidRPr="00AB0075" w:rsidRDefault="009C47CF" w:rsidP="00A802C2">
      <w:pPr>
        <w:pStyle w:val="Tekstpodstawowy"/>
        <w:ind w:left="360"/>
        <w:rPr>
          <w:rFonts w:ascii="Times New Roman" w:hAnsi="Times New Roman"/>
        </w:rPr>
      </w:pPr>
      <w:r w:rsidRPr="00AB0075">
        <w:rPr>
          <w:rFonts w:ascii="Times New Roman" w:hAnsi="Times New Roman"/>
        </w:rPr>
        <w:t>...................................................</w:t>
      </w:r>
      <w:r w:rsidR="00A802C2" w:rsidRPr="00AB0075">
        <w:rPr>
          <w:rFonts w:ascii="Times New Roman" w:hAnsi="Times New Roman"/>
        </w:rPr>
        <w:t>...............................</w:t>
      </w:r>
      <w:r w:rsidRPr="00AB0075">
        <w:rPr>
          <w:rFonts w:ascii="Times New Roman" w:hAnsi="Times New Roman"/>
        </w:rPr>
        <w:t>.................................</w:t>
      </w:r>
      <w:r w:rsidR="003762E5">
        <w:rPr>
          <w:rFonts w:ascii="Times New Roman" w:hAnsi="Times New Roman"/>
        </w:rPr>
        <w:t>......................</w:t>
      </w:r>
    </w:p>
    <w:p w14:paraId="09B6BC70" w14:textId="77777777" w:rsidR="00444CF6" w:rsidRPr="00D06848" w:rsidRDefault="00444CF6" w:rsidP="00444CF6">
      <w:pPr>
        <w:jc w:val="both"/>
        <w:rPr>
          <w:rFonts w:ascii="Times New Roman" w:hAnsi="Times New Roman"/>
        </w:rPr>
      </w:pPr>
      <w:r>
        <w:rPr>
          <w:rFonts w:ascii="Cambria" w:hAnsi="Cambria" w:cs="Cambria"/>
        </w:rPr>
        <w:t xml:space="preserve">Wyrażam zgodę na przetwarzanie moich danych osobowych dla celów Konkursu  plastycznego ogłoszonego w ramach projektu pn.: </w:t>
      </w:r>
      <w:r w:rsidRPr="00D06848">
        <w:rPr>
          <w:rFonts w:ascii="Times New Roman" w:hAnsi="Times New Roman"/>
        </w:rPr>
        <w:t>”Międzypokoleniowy MikroKosmos - nie tylko nad głowami, cuda dzieją się tez pod nogami”, organizowan</w:t>
      </w:r>
      <w:r>
        <w:rPr>
          <w:rFonts w:ascii="Times New Roman" w:hAnsi="Times New Roman"/>
        </w:rPr>
        <w:t xml:space="preserve">ego </w:t>
      </w:r>
      <w:r w:rsidRPr="00D06848">
        <w:rPr>
          <w:rFonts w:ascii="Times New Roman" w:hAnsi="Times New Roman"/>
        </w:rPr>
        <w:t xml:space="preserve">przez Fundację </w:t>
      </w:r>
      <w:r w:rsidRPr="00D06848">
        <w:rPr>
          <w:rFonts w:ascii="Times New Roman" w:hAnsi="Times New Roman"/>
          <w:color w:val="1C1E21"/>
          <w:highlight w:val="white"/>
        </w:rPr>
        <w:t>Centrum Edukacji Gerontologicznej</w:t>
      </w:r>
      <w:r>
        <w:rPr>
          <w:rFonts w:ascii="Times New Roman" w:hAnsi="Times New Roman"/>
          <w:color w:val="1C1E21"/>
        </w:rPr>
        <w:t xml:space="preserve"> (Organizator konkursu).</w:t>
      </w:r>
    </w:p>
    <w:p w14:paraId="70479E9F" w14:textId="77777777" w:rsidR="00A802C2" w:rsidRPr="00AB0075" w:rsidRDefault="00A802C2" w:rsidP="00A802C2">
      <w:pPr>
        <w:pStyle w:val="Tekstpodstawowy"/>
        <w:jc w:val="both"/>
        <w:rPr>
          <w:rFonts w:ascii="Times New Roman" w:hAnsi="Times New Roman"/>
        </w:rPr>
      </w:pPr>
    </w:p>
    <w:p w14:paraId="71154C64" w14:textId="5D1410BA" w:rsidR="00D06848" w:rsidRPr="00AB0075" w:rsidRDefault="00A802C2" w:rsidP="00EA5789">
      <w:pPr>
        <w:pStyle w:val="Tekstpodstawowy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AB0075">
        <w:rPr>
          <w:rFonts w:ascii="Times New Roman" w:hAnsi="Times New Roman"/>
        </w:rPr>
        <w:tab/>
      </w:r>
      <w:r w:rsidRPr="00AB0075">
        <w:rPr>
          <w:rFonts w:ascii="Times New Roman" w:hAnsi="Times New Roman"/>
        </w:rPr>
        <w:tab/>
      </w:r>
      <w:r w:rsidRPr="00AB0075">
        <w:rPr>
          <w:rFonts w:ascii="Times New Roman" w:hAnsi="Times New Roman"/>
        </w:rPr>
        <w:tab/>
      </w:r>
      <w:r w:rsidR="00D06848" w:rsidRPr="00AB0075">
        <w:rPr>
          <w:rStyle w:val="StrongEmphasis"/>
          <w:rFonts w:ascii="Times New Roman" w:hAnsi="Times New Roman"/>
          <w:sz w:val="20"/>
          <w:szCs w:val="20"/>
        </w:rPr>
        <w:t xml:space="preserve">Informacja o przetwarzaniu danych osobowych </w:t>
      </w:r>
    </w:p>
    <w:p w14:paraId="592087E5" w14:textId="77777777" w:rsidR="00D06848" w:rsidRPr="00AB0075" w:rsidRDefault="00D06848" w:rsidP="00D0684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0A47DD" w14:textId="3D926E99" w:rsidR="00D06848" w:rsidRPr="00AB0075" w:rsidRDefault="00D06848" w:rsidP="00D06848">
      <w:pPr>
        <w:jc w:val="both"/>
        <w:rPr>
          <w:rFonts w:ascii="Times New Roman" w:hAnsi="Times New Roman"/>
          <w:sz w:val="16"/>
          <w:szCs w:val="16"/>
        </w:rPr>
      </w:pPr>
      <w:r w:rsidRPr="00AB0075">
        <w:rPr>
          <w:rFonts w:ascii="Times New Roman" w:hAnsi="Times New Roman"/>
          <w:sz w:val="16"/>
          <w:szCs w:val="16"/>
        </w:rPr>
        <w:tab/>
      </w:r>
      <w:r w:rsidRPr="00AB0075">
        <w:rPr>
          <w:rFonts w:ascii="Times New Roman" w:hAnsi="Times New Roman"/>
          <w:sz w:val="16"/>
        </w:rPr>
        <w:t xml:space="preserve">W związku z realizacją wymogów Rozporządzenia Parlamentu Europejskiego i Rady (UE) 2016/679 z dnia 27 kwietnia 2016 r. </w:t>
      </w:r>
      <w:r w:rsidRPr="00AB0075">
        <w:rPr>
          <w:rFonts w:ascii="Times New Roman" w:hAnsi="Times New Roman"/>
          <w:sz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 „RODO”) i Ustawą z dnia 10 maja 2018r. o ochronie danych osobowych </w:t>
      </w:r>
      <w:r w:rsidRPr="00D243E6">
        <w:rPr>
          <w:rFonts w:ascii="Times New Roman" w:hAnsi="Times New Roman"/>
          <w:b/>
          <w:sz w:val="16"/>
        </w:rPr>
        <w:t xml:space="preserve">Fundacja </w:t>
      </w:r>
      <w:r w:rsidRPr="00D243E6">
        <w:rPr>
          <w:rFonts w:ascii="Times New Roman" w:hAnsi="Times New Roman"/>
          <w:b/>
          <w:sz w:val="16"/>
          <w:szCs w:val="16"/>
          <w:highlight w:val="white"/>
        </w:rPr>
        <w:t>Centrum Edukacji Gerontologicznej</w:t>
      </w:r>
      <w:r w:rsidRPr="00D243E6">
        <w:rPr>
          <w:rFonts w:ascii="Times New Roman" w:hAnsi="Times New Roman"/>
          <w:b/>
          <w:sz w:val="16"/>
          <w:szCs w:val="16"/>
        </w:rPr>
        <w:t>,</w:t>
      </w:r>
      <w:r w:rsidR="00AB0075" w:rsidRPr="00D243E6">
        <w:rPr>
          <w:rFonts w:ascii="Times New Roman" w:hAnsi="Times New Roman"/>
          <w:b/>
          <w:sz w:val="16"/>
          <w:szCs w:val="16"/>
        </w:rPr>
        <w:t xml:space="preserve"> 58-160</w:t>
      </w:r>
      <w:r w:rsidRPr="00D243E6">
        <w:rPr>
          <w:rFonts w:ascii="Times New Roman" w:hAnsi="Times New Roman"/>
          <w:b/>
          <w:sz w:val="16"/>
          <w:szCs w:val="16"/>
        </w:rPr>
        <w:t xml:space="preserve"> Świebodzice </w:t>
      </w:r>
      <w:r w:rsidR="00275489" w:rsidRPr="00D243E6">
        <w:rPr>
          <w:rFonts w:ascii="Times New Roman" w:hAnsi="Times New Roman"/>
          <w:b/>
          <w:sz w:val="16"/>
          <w:szCs w:val="16"/>
        </w:rPr>
        <w:t>ul. Piłsudskiego 28</w:t>
      </w:r>
      <w:r w:rsidRPr="00D243E6">
        <w:rPr>
          <w:rFonts w:ascii="Times New Roman" w:hAnsi="Times New Roman"/>
          <w:b/>
          <w:sz w:val="16"/>
          <w:szCs w:val="16"/>
        </w:rPr>
        <w:t xml:space="preserve">, tel. </w:t>
      </w:r>
      <w:r w:rsidR="00275489" w:rsidRPr="00D243E6">
        <w:rPr>
          <w:rFonts w:ascii="Times New Roman" w:hAnsi="Times New Roman"/>
          <w:b/>
          <w:bCs/>
          <w:sz w:val="16"/>
          <w:szCs w:val="16"/>
        </w:rPr>
        <w:t>735</w:t>
      </w:r>
      <w:r w:rsidR="004C7246">
        <w:rPr>
          <w:rFonts w:ascii="Times New Roman" w:hAnsi="Times New Roman"/>
          <w:b/>
          <w:bCs/>
          <w:sz w:val="16"/>
          <w:szCs w:val="16"/>
        </w:rPr>
        <w:t> </w:t>
      </w:r>
      <w:r w:rsidR="00275489" w:rsidRPr="00D243E6">
        <w:rPr>
          <w:rFonts w:ascii="Times New Roman" w:hAnsi="Times New Roman"/>
          <w:b/>
          <w:bCs/>
          <w:sz w:val="16"/>
          <w:szCs w:val="16"/>
        </w:rPr>
        <w:t>246</w:t>
      </w:r>
      <w:r w:rsidR="004C724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75489" w:rsidRPr="00D243E6">
        <w:rPr>
          <w:rFonts w:ascii="Times New Roman" w:hAnsi="Times New Roman"/>
          <w:b/>
          <w:bCs/>
          <w:sz w:val="16"/>
          <w:szCs w:val="16"/>
        </w:rPr>
        <w:t>864, email: kontakt@ceg.org.pl</w:t>
      </w:r>
      <w:r w:rsidR="00275489" w:rsidRPr="00AB007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B0075">
        <w:rPr>
          <w:rFonts w:ascii="Times New Roman" w:hAnsi="Times New Roman"/>
          <w:sz w:val="16"/>
          <w:szCs w:val="16"/>
        </w:rPr>
        <w:t>informuje o zasadach przetwarzania Pani/Pana danych osobowych oraz o przysługujących Pani/Panu prawach z tym związanych.</w:t>
      </w:r>
    </w:p>
    <w:p w14:paraId="3573C3CD" w14:textId="4D99C24D" w:rsidR="00D06848" w:rsidRPr="00AB0075" w:rsidRDefault="00D06848" w:rsidP="00E3550E">
      <w:pPr>
        <w:pStyle w:val="Textbody"/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Wskazanie administratora - </w:t>
      </w:r>
      <w:r w:rsidRPr="00AB0075">
        <w:rPr>
          <w:rFonts w:ascii="Times New Roman" w:hAnsi="Times New Roman" w:cs="Times New Roman"/>
          <w:sz w:val="16"/>
          <w:szCs w:val="16"/>
        </w:rPr>
        <w:t>Administratorem Pani/Pana d</w:t>
      </w:r>
      <w:r w:rsidR="00275489" w:rsidRPr="00AB0075">
        <w:rPr>
          <w:rFonts w:ascii="Times New Roman" w:hAnsi="Times New Roman" w:cs="Times New Roman"/>
          <w:sz w:val="16"/>
          <w:szCs w:val="16"/>
        </w:rPr>
        <w:t xml:space="preserve">anych osobowych jest  Fundacja Centrum Edukacji Gerontologicznej, </w:t>
      </w:r>
      <w:r w:rsidR="00AB0075">
        <w:rPr>
          <w:rFonts w:ascii="Times New Roman" w:hAnsi="Times New Roman" w:cs="Times New Roman"/>
          <w:sz w:val="16"/>
          <w:szCs w:val="16"/>
        </w:rPr>
        <w:t xml:space="preserve">58-160 </w:t>
      </w:r>
      <w:r w:rsidR="00275489" w:rsidRPr="00AB0075">
        <w:rPr>
          <w:rFonts w:ascii="Times New Roman" w:hAnsi="Times New Roman" w:cs="Times New Roman"/>
          <w:sz w:val="16"/>
          <w:szCs w:val="16"/>
        </w:rPr>
        <w:t xml:space="preserve">Świebodzice ul. Piłsudskiego 28, tel. </w:t>
      </w:r>
      <w:r w:rsidR="00275489" w:rsidRPr="00AB0075">
        <w:rPr>
          <w:rFonts w:ascii="Times New Roman" w:hAnsi="Times New Roman" w:cs="Times New Roman"/>
          <w:bCs/>
          <w:sz w:val="16"/>
          <w:szCs w:val="16"/>
        </w:rPr>
        <w:t>735</w:t>
      </w:r>
      <w:r w:rsidR="004C7246">
        <w:rPr>
          <w:rFonts w:ascii="Times New Roman" w:hAnsi="Times New Roman" w:cs="Times New Roman"/>
          <w:bCs/>
          <w:sz w:val="16"/>
          <w:szCs w:val="16"/>
        </w:rPr>
        <w:t> </w:t>
      </w:r>
      <w:r w:rsidR="00275489" w:rsidRPr="00AB0075">
        <w:rPr>
          <w:rFonts w:ascii="Times New Roman" w:hAnsi="Times New Roman" w:cs="Times New Roman"/>
          <w:bCs/>
          <w:sz w:val="16"/>
          <w:szCs w:val="16"/>
        </w:rPr>
        <w:t>246</w:t>
      </w:r>
      <w:r w:rsidR="004C72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5489" w:rsidRPr="00AB0075">
        <w:rPr>
          <w:rFonts w:ascii="Times New Roman" w:hAnsi="Times New Roman" w:cs="Times New Roman"/>
          <w:bCs/>
          <w:sz w:val="16"/>
          <w:szCs w:val="16"/>
        </w:rPr>
        <w:t>864, email: kontakt@ceg.org.pl</w:t>
      </w:r>
    </w:p>
    <w:p w14:paraId="352B5322" w14:textId="2AF68CBB" w:rsidR="00275489" w:rsidRPr="007A46CA" w:rsidRDefault="005F1022" w:rsidP="00D06848">
      <w:pPr>
        <w:pStyle w:val="Textbody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Wskazanie inspektora ochrony danych – osoba zarządzającą danymi w Fundacji jest Pani Marta Prucnal , </w:t>
      </w:r>
      <w:r w:rsidRPr="00AB0075">
        <w:rPr>
          <w:rFonts w:ascii="Times New Roman" w:hAnsi="Times New Roman" w:cs="Times New Roman"/>
          <w:sz w:val="16"/>
          <w:szCs w:val="16"/>
        </w:rPr>
        <w:t>kontakt</w:t>
      </w:r>
      <w:r w:rsidRPr="00AB0075">
        <w:rPr>
          <w:rFonts w:ascii="Times New Roman" w:hAnsi="Times New Roman" w:cs="Times New Roman"/>
          <w:b/>
          <w:sz w:val="16"/>
          <w:szCs w:val="16"/>
        </w:rPr>
        <w:t>:</w:t>
      </w:r>
      <w:r w:rsidRPr="00AB0075">
        <w:rPr>
          <w:rFonts w:ascii="Times New Roman" w:hAnsi="Times New Roman" w:cs="Times New Roman"/>
          <w:sz w:val="16"/>
          <w:szCs w:val="16"/>
        </w:rPr>
        <w:t xml:space="preserve"> </w:t>
      </w:r>
      <w:r w:rsidRPr="00AB0075">
        <w:rPr>
          <w:rStyle w:val="StrongEmphasis"/>
          <w:rFonts w:ascii="Times New Roman" w:hAnsi="Times New Roman" w:cs="Times New Roman"/>
          <w:b w:val="0"/>
          <w:sz w:val="16"/>
          <w:szCs w:val="16"/>
        </w:rPr>
        <w:t>e-mail</w:t>
      </w:r>
      <w:r w:rsidR="00275489" w:rsidRPr="00AB0075">
        <w:rPr>
          <w:rStyle w:val="StrongEmphasis"/>
          <w:rFonts w:ascii="Times New Roman" w:hAnsi="Times New Roman" w:cs="Times New Roman"/>
          <w:b w:val="0"/>
          <w:sz w:val="16"/>
          <w:szCs w:val="16"/>
        </w:rPr>
        <w:t xml:space="preserve"> mprucnal@ceg.org.pl</w:t>
      </w:r>
      <w:r w:rsidRPr="00AB0075">
        <w:rPr>
          <w:rStyle w:val="StrongEmphasis"/>
          <w:rFonts w:ascii="Times New Roman" w:hAnsi="Times New Roman" w:cs="Times New Roman"/>
          <w:b w:val="0"/>
          <w:sz w:val="16"/>
          <w:szCs w:val="16"/>
        </w:rPr>
        <w:t>, tel</w:t>
      </w:r>
      <w:r w:rsidR="00275489" w:rsidRPr="00AB0075">
        <w:rPr>
          <w:rStyle w:val="StrongEmphasis"/>
          <w:rFonts w:ascii="Times New Roman" w:hAnsi="Times New Roman" w:cs="Times New Roman"/>
          <w:b w:val="0"/>
          <w:sz w:val="16"/>
          <w:szCs w:val="16"/>
        </w:rPr>
        <w:t xml:space="preserve">. </w:t>
      </w:r>
      <w:r w:rsidR="00275489" w:rsidRPr="00AB0075">
        <w:rPr>
          <w:rFonts w:ascii="Times New Roman" w:hAnsi="Times New Roman" w:cs="Times New Roman"/>
          <w:bCs/>
          <w:sz w:val="16"/>
          <w:szCs w:val="16"/>
        </w:rPr>
        <w:t>735246864</w:t>
      </w:r>
    </w:p>
    <w:p w14:paraId="4F81A418" w14:textId="77777777" w:rsidR="007A46CA" w:rsidRPr="00AB0075" w:rsidRDefault="007A46CA" w:rsidP="007A46CA">
      <w:pPr>
        <w:pStyle w:val="Textbody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5A211A03" w14:textId="77777777" w:rsidR="00D06848" w:rsidRPr="00AB0075" w:rsidRDefault="00D06848" w:rsidP="00D06848">
      <w:pPr>
        <w:pStyle w:val="Textbody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Cel oraz podstawa prawna przetwarzania Pani/Pana danych osobowych - </w:t>
      </w:r>
      <w:r w:rsidRPr="00AB0075">
        <w:rPr>
          <w:rFonts w:ascii="Times New Roman" w:hAnsi="Times New Roman" w:cs="Times New Roman"/>
          <w:sz w:val="16"/>
          <w:szCs w:val="16"/>
        </w:rPr>
        <w:t xml:space="preserve">Pani/Pana dane osobowe będą przetwarzane </w:t>
      </w:r>
      <w:r w:rsidRPr="00AB0075">
        <w:rPr>
          <w:rFonts w:ascii="Times New Roman" w:hAnsi="Times New Roman" w:cs="Times New Roman"/>
          <w:sz w:val="16"/>
          <w:szCs w:val="16"/>
        </w:rPr>
        <w:br/>
        <w:t xml:space="preserve">w celu: </w:t>
      </w:r>
    </w:p>
    <w:p w14:paraId="42EFDD0D" w14:textId="77777777" w:rsidR="00D06848" w:rsidRPr="00AB0075" w:rsidRDefault="00D06848" w:rsidP="00D06848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AB0075">
        <w:rPr>
          <w:rFonts w:ascii="Times New Roman" w:hAnsi="Times New Roman" w:cs="Times New Roman"/>
          <w:sz w:val="16"/>
          <w:szCs w:val="16"/>
        </w:rPr>
        <w:t xml:space="preserve"> dokumentowania udziału Uczestników w konkursie plastycznym/ w ramach projektu pn.:  </w:t>
      </w:r>
      <w:r w:rsidR="00275489" w:rsidRPr="00AB0075">
        <w:rPr>
          <w:rFonts w:ascii="Times New Roman" w:hAnsi="Times New Roman" w:cs="Times New Roman"/>
          <w:sz w:val="16"/>
          <w:szCs w:val="16"/>
        </w:rPr>
        <w:t>”Międzypokoleniowy MikroKosmos - nie tylko nad głowami, cuda dzieją się tez pod nogami”</w:t>
      </w:r>
      <w:r w:rsidRPr="00AB0075">
        <w:rPr>
          <w:rFonts w:ascii="Times New Roman" w:hAnsi="Times New Roman" w:cs="Times New Roman"/>
          <w:sz w:val="16"/>
          <w:szCs w:val="16"/>
        </w:rPr>
        <w:t>.</w:t>
      </w:r>
    </w:p>
    <w:p w14:paraId="07000E26" w14:textId="77777777" w:rsidR="00D06848" w:rsidRPr="00AB0075" w:rsidRDefault="00D06848" w:rsidP="00D06848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AB0075">
        <w:rPr>
          <w:rFonts w:ascii="Times New Roman" w:hAnsi="Times New Roman" w:cs="Times New Roman"/>
          <w:sz w:val="16"/>
          <w:szCs w:val="16"/>
        </w:rPr>
        <w:t xml:space="preserve"> przekazywania wiadomości tekstowych - sms i drogą elektroniczną na adres e-mail od Fundacji dotyczących organizowanych przez Fundację spotkań, wynikach konkursu i sposobu przekazania nagrody.  </w:t>
      </w:r>
    </w:p>
    <w:p w14:paraId="282B73CA" w14:textId="77777777" w:rsidR="00D06848" w:rsidRPr="00AB0075" w:rsidRDefault="00D06848" w:rsidP="00D06848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2605D7C3" w14:textId="77777777" w:rsidR="00D06848" w:rsidRPr="00AB0075" w:rsidRDefault="00D06848" w:rsidP="00D06848">
      <w:pPr>
        <w:pStyle w:val="Textbod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 xml:space="preserve">W każdej chwili </w:t>
      </w:r>
      <w:r w:rsidRPr="00AB0075">
        <w:rPr>
          <w:rFonts w:ascii="Times New Roman" w:hAnsi="Times New Roman" w:cs="Times New Roman"/>
          <w:b/>
          <w:sz w:val="16"/>
          <w:szCs w:val="16"/>
        </w:rPr>
        <w:t>przysługuje Pani/Panu prawo do wycofania zgody</w:t>
      </w:r>
      <w:r w:rsidRPr="00AB0075">
        <w:rPr>
          <w:rFonts w:ascii="Times New Roman" w:hAnsi="Times New Roman" w:cs="Times New Roman"/>
          <w:sz w:val="16"/>
          <w:szCs w:val="16"/>
        </w:rPr>
        <w:t xml:space="preserve"> na przetwarzanie danych osobowych. Wycofanie zgody nie wpływa na zgodność z prawem przetwarzania, którego dokonano na podstawie zgody przed jej wycofaniem.</w:t>
      </w:r>
    </w:p>
    <w:p w14:paraId="49332357" w14:textId="77777777" w:rsidR="00D06848" w:rsidRPr="00AB0075" w:rsidRDefault="00D06848" w:rsidP="00D06848">
      <w:pPr>
        <w:pStyle w:val="Textbod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Obowiązek podania danych osobowych - </w:t>
      </w:r>
      <w:r w:rsidRPr="00AB0075">
        <w:rPr>
          <w:rFonts w:ascii="Times New Roman" w:hAnsi="Times New Roman" w:cs="Times New Roman"/>
          <w:sz w:val="16"/>
          <w:szCs w:val="16"/>
        </w:rPr>
        <w:t xml:space="preserve">Podanie przez Panią/Pana danych ma charakter dobrowolny. </w:t>
      </w:r>
      <w:r w:rsidRPr="00AB0075">
        <w:rPr>
          <w:rFonts w:ascii="Times New Roman" w:hAnsi="Times New Roman" w:cs="Times New Roman"/>
          <w:color w:val="000000"/>
          <w:sz w:val="16"/>
          <w:szCs w:val="16"/>
        </w:rPr>
        <w:t xml:space="preserve">Konsekwencją niepodania danych będzie brak możliwości udokumentowania udziału w konkursie plastycznym w ramach projektu oraz </w:t>
      </w:r>
      <w:r w:rsidRPr="00AB0075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przekazywania wiadomości tekstowych  sms i drogą elektroniczną na adres e-mail od Fundacji.  </w:t>
      </w:r>
    </w:p>
    <w:p w14:paraId="5DEBF621" w14:textId="5DC9AF78" w:rsidR="007A46CA" w:rsidRPr="007A46CA" w:rsidRDefault="00D06848" w:rsidP="007A46CA">
      <w:pPr>
        <w:pStyle w:val="Textbod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46CA">
        <w:rPr>
          <w:rFonts w:ascii="Times New Roman" w:hAnsi="Times New Roman" w:cs="Times New Roman"/>
          <w:b/>
          <w:bCs/>
          <w:sz w:val="16"/>
          <w:szCs w:val="16"/>
        </w:rPr>
        <w:t xml:space="preserve">Informacje o odbiorcach Pani/Pana danych osobowych - </w:t>
      </w:r>
      <w:r w:rsidR="007A46CA" w:rsidRPr="007A46CA">
        <w:rPr>
          <w:rFonts w:ascii="Times New Roman" w:hAnsi="Times New Roman" w:cs="Times New Roman"/>
          <w:sz w:val="16"/>
          <w:szCs w:val="16"/>
        </w:rPr>
        <w:t xml:space="preserve">W związku z przetwarzaniem Pani/Pana danych osobowych w celu wskazanym w pkt. III, Pani/Pana dane osobowe będą udostępniane </w:t>
      </w:r>
      <w:r w:rsidR="007A46CA">
        <w:rPr>
          <w:rFonts w:ascii="Times New Roman" w:hAnsi="Times New Roman" w:cs="Times New Roman"/>
          <w:sz w:val="16"/>
          <w:szCs w:val="16"/>
        </w:rPr>
        <w:t xml:space="preserve">ww. Fundacji oraz </w:t>
      </w:r>
      <w:r w:rsidR="007A46CA" w:rsidRPr="007A46CA">
        <w:rPr>
          <w:rFonts w:ascii="Times New Roman" w:hAnsi="Times New Roman" w:cs="Times New Roman"/>
          <w:sz w:val="16"/>
          <w:szCs w:val="16"/>
        </w:rPr>
        <w:t>Urzęd</w:t>
      </w:r>
      <w:r w:rsidR="009278F0">
        <w:rPr>
          <w:rFonts w:ascii="Times New Roman" w:hAnsi="Times New Roman" w:cs="Times New Roman"/>
          <w:sz w:val="16"/>
          <w:szCs w:val="16"/>
        </w:rPr>
        <w:t>owi</w:t>
      </w:r>
      <w:r w:rsidR="007A46CA" w:rsidRPr="007A46CA">
        <w:rPr>
          <w:rFonts w:ascii="Times New Roman" w:hAnsi="Times New Roman" w:cs="Times New Roman"/>
          <w:sz w:val="16"/>
          <w:szCs w:val="16"/>
        </w:rPr>
        <w:t xml:space="preserve"> Miejskie</w:t>
      </w:r>
      <w:r w:rsidR="009278F0">
        <w:rPr>
          <w:rFonts w:ascii="Times New Roman" w:hAnsi="Times New Roman" w:cs="Times New Roman"/>
          <w:sz w:val="16"/>
          <w:szCs w:val="16"/>
        </w:rPr>
        <w:t>mu</w:t>
      </w:r>
      <w:r w:rsidR="007A46CA" w:rsidRPr="007A46CA">
        <w:rPr>
          <w:rFonts w:ascii="Times New Roman" w:hAnsi="Times New Roman" w:cs="Times New Roman"/>
          <w:sz w:val="16"/>
          <w:szCs w:val="16"/>
        </w:rPr>
        <w:t xml:space="preserve"> w Wałbrzychu. Nie będą udostępnianie innym odbiorcom. </w:t>
      </w:r>
    </w:p>
    <w:p w14:paraId="2099CB95" w14:textId="77777777" w:rsidR="00D06848" w:rsidRPr="00AB0075" w:rsidRDefault="00D06848" w:rsidP="00D06848">
      <w:pPr>
        <w:pStyle w:val="Textbody"/>
        <w:numPr>
          <w:ilvl w:val="0"/>
          <w:numId w:val="2"/>
        </w:numPr>
        <w:spacing w:after="0" w:line="240" w:lineRule="auto"/>
        <w:ind w:right="-16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Okresy przetwarzania danych osobowych - </w:t>
      </w:r>
      <w:r w:rsidRPr="00AB0075">
        <w:rPr>
          <w:rFonts w:ascii="Times New Roman" w:hAnsi="Times New Roman" w:cs="Times New Roman"/>
          <w:sz w:val="16"/>
          <w:szCs w:val="16"/>
        </w:rPr>
        <w:t xml:space="preserve">Pani/Pana dane osobowe będą  przechowywane przez okresy zgodne z kategoriami archiwalnymi, o których mowa w załączniku Nr 2 do rozporządzenia Prezesa Rady Ministrów z dnia 18 stycznia 2011 r. </w:t>
      </w:r>
      <w:r w:rsidRPr="00AB0075">
        <w:rPr>
          <w:rFonts w:ascii="Times New Roman" w:hAnsi="Times New Roman" w:cs="Times New Roman"/>
          <w:sz w:val="16"/>
          <w:szCs w:val="16"/>
        </w:rPr>
        <w:br/>
        <w:t>w sprawie instrukcji kancelaryjnej, jednolitych rzeczowych wykazów akt oraz instrukcji w sprawie organizacji i zakresu działania archiwów zakładowych.</w:t>
      </w:r>
    </w:p>
    <w:p w14:paraId="4723D404" w14:textId="77777777" w:rsidR="00D06848" w:rsidRPr="00AB0075" w:rsidRDefault="00D06848" w:rsidP="00D06848">
      <w:pPr>
        <w:pStyle w:val="Textbody"/>
        <w:spacing w:after="0" w:line="240" w:lineRule="auto"/>
        <w:ind w:left="1080" w:right="-16"/>
        <w:jc w:val="both"/>
        <w:rPr>
          <w:rFonts w:ascii="Times New Roman" w:hAnsi="Times New Roman" w:cs="Times New Roman"/>
        </w:rPr>
      </w:pPr>
    </w:p>
    <w:p w14:paraId="448982D5" w14:textId="3A595769" w:rsidR="00D06848" w:rsidRPr="00AB0075" w:rsidRDefault="00D06848" w:rsidP="00D06848">
      <w:pPr>
        <w:pStyle w:val="Textbody"/>
        <w:numPr>
          <w:ilvl w:val="0"/>
          <w:numId w:val="2"/>
        </w:numPr>
        <w:tabs>
          <w:tab w:val="left" w:pos="-645"/>
        </w:tabs>
        <w:spacing w:line="240" w:lineRule="auto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Prawa osoby, której dane dotyczą - </w:t>
      </w:r>
      <w:r w:rsidRPr="00AB0075">
        <w:rPr>
          <w:rFonts w:ascii="Times New Roman" w:hAnsi="Times New Roman" w:cs="Times New Roman"/>
          <w:sz w:val="16"/>
          <w:szCs w:val="16"/>
        </w:rPr>
        <w:t xml:space="preserve">Zapewniamy Panią/Pana, że wszystkim osobom, których dane osobowe są przetwarzane </w:t>
      </w:r>
      <w:r w:rsidR="00684423">
        <w:rPr>
          <w:rFonts w:ascii="Times New Roman" w:hAnsi="Times New Roman" w:cs="Times New Roman"/>
          <w:sz w:val="16"/>
          <w:szCs w:val="16"/>
        </w:rPr>
        <w:br/>
      </w:r>
      <w:r w:rsidRPr="00AB0075">
        <w:rPr>
          <w:rFonts w:ascii="Times New Roman" w:hAnsi="Times New Roman" w:cs="Times New Roman"/>
          <w:sz w:val="16"/>
          <w:szCs w:val="16"/>
        </w:rPr>
        <w:t>w Fundacji przysługują odpowiednie prawa wynikające z Rozporządzenia Parlamentu Europejskiego</w:t>
      </w:r>
      <w:r w:rsidR="00684423">
        <w:rPr>
          <w:rFonts w:ascii="Times New Roman" w:hAnsi="Times New Roman" w:cs="Times New Roman"/>
          <w:sz w:val="16"/>
          <w:szCs w:val="16"/>
        </w:rPr>
        <w:t xml:space="preserve"> </w:t>
      </w:r>
      <w:r w:rsidRPr="00AB0075">
        <w:rPr>
          <w:rFonts w:ascii="Times New Roman" w:hAnsi="Times New Roman" w:cs="Times New Roman"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 i Ustawą z dnia 10 maja 2018r. o ochronie danych osobowych, </w:t>
      </w:r>
      <w:r w:rsidR="00684423">
        <w:rPr>
          <w:rFonts w:ascii="Times New Roman" w:hAnsi="Times New Roman" w:cs="Times New Roman"/>
          <w:sz w:val="16"/>
          <w:szCs w:val="16"/>
        </w:rPr>
        <w:br/>
      </w:r>
      <w:r w:rsidRPr="00AB0075">
        <w:rPr>
          <w:rFonts w:ascii="Times New Roman" w:hAnsi="Times New Roman" w:cs="Times New Roman"/>
          <w:sz w:val="16"/>
          <w:szCs w:val="16"/>
        </w:rPr>
        <w:t>w tym:</w:t>
      </w:r>
    </w:p>
    <w:p w14:paraId="6A6CF600" w14:textId="77777777" w:rsidR="00D06848" w:rsidRPr="00AB0075" w:rsidRDefault="00D06848" w:rsidP="00D0684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dostępu do danych osobowych, w tym prawo do uzyskania kopii tych danych;</w:t>
      </w:r>
    </w:p>
    <w:p w14:paraId="712648EC" w14:textId="77777777" w:rsidR="00D06848" w:rsidRPr="00AB0075" w:rsidRDefault="00D06848" w:rsidP="00D0684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 żądania sprostowania (poprawiania) danych osobowych - w przypadku, gdy dane są nieprawidłowe lub niekompletne;</w:t>
      </w:r>
    </w:p>
    <w:p w14:paraId="64C8674A" w14:textId="77777777" w:rsidR="00D06848" w:rsidRPr="00AB0075" w:rsidRDefault="00D06848" w:rsidP="00D0684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 żądania usunięcia danych osobowych (tzw. „prawo do bycia zapominanym”);</w:t>
      </w:r>
    </w:p>
    <w:p w14:paraId="772F6EE7" w14:textId="77777777" w:rsidR="00D06848" w:rsidRPr="00AB0075" w:rsidRDefault="00D06848" w:rsidP="00D0684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 żądania ograniczenia przetwarzania danych osobowych;</w:t>
      </w:r>
    </w:p>
    <w:p w14:paraId="71BE78C5" w14:textId="77777777" w:rsidR="00D06848" w:rsidRPr="00AB0075" w:rsidRDefault="00D06848" w:rsidP="00D0684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 wniesienia sprzeciwu wobec przetwarzania;</w:t>
      </w:r>
    </w:p>
    <w:p w14:paraId="332C0A4A" w14:textId="77777777" w:rsidR="00D06848" w:rsidRPr="00AB0075" w:rsidRDefault="00D06848" w:rsidP="00D06848">
      <w:pPr>
        <w:pStyle w:val="Textbody"/>
        <w:numPr>
          <w:ilvl w:val="0"/>
          <w:numId w:val="3"/>
        </w:numPr>
        <w:tabs>
          <w:tab w:val="left" w:pos="-632"/>
        </w:tabs>
        <w:spacing w:line="240" w:lineRule="auto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sz w:val="16"/>
          <w:szCs w:val="16"/>
        </w:rPr>
        <w:t>prawo do przenoszenia danych.</w:t>
      </w:r>
    </w:p>
    <w:p w14:paraId="3B9381F0" w14:textId="77777777" w:rsidR="00D06848" w:rsidRPr="00AB0075" w:rsidRDefault="00D06848" w:rsidP="00D06848">
      <w:pPr>
        <w:pStyle w:val="Textbody"/>
        <w:numPr>
          <w:ilvl w:val="0"/>
          <w:numId w:val="2"/>
        </w:numPr>
        <w:tabs>
          <w:tab w:val="left" w:pos="-645"/>
          <w:tab w:val="left" w:pos="-540"/>
        </w:tabs>
        <w:spacing w:line="240" w:lineRule="auto"/>
        <w:jc w:val="both"/>
        <w:rPr>
          <w:rFonts w:ascii="Times New Roman" w:hAnsi="Times New Roman" w:cs="Times New Roman"/>
        </w:rPr>
      </w:pPr>
      <w:r w:rsidRPr="00AB0075">
        <w:rPr>
          <w:rFonts w:ascii="Times New Roman" w:hAnsi="Times New Roman" w:cs="Times New Roman"/>
          <w:b/>
          <w:bCs/>
          <w:sz w:val="16"/>
          <w:szCs w:val="16"/>
        </w:rPr>
        <w:t xml:space="preserve">Prawo wniesienia skargi do organu nadzorczego - </w:t>
      </w:r>
      <w:r w:rsidRPr="00AB0075">
        <w:rPr>
          <w:rFonts w:ascii="Times New Roman" w:hAnsi="Times New Roman" w:cs="Times New Roman"/>
          <w:sz w:val="16"/>
          <w:szCs w:val="16"/>
        </w:rPr>
        <w:t>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95/46/WE, przysługuje Pani/Panu prawo do wniesienia skargi do właściwego organu nadzorczego Prezesa Urzędu Ochrony Danych Osobowych.</w:t>
      </w:r>
    </w:p>
    <w:p w14:paraId="24ECB1DA" w14:textId="77777777" w:rsidR="00D06848" w:rsidRPr="00AB0075" w:rsidRDefault="00D06848">
      <w:pPr>
        <w:rPr>
          <w:rFonts w:ascii="Times New Roman" w:hAnsi="Times New Roman"/>
          <w:sz w:val="16"/>
          <w:szCs w:val="16"/>
        </w:rPr>
      </w:pPr>
    </w:p>
    <w:p w14:paraId="276FAD9F" w14:textId="77777777" w:rsidR="00802784" w:rsidRPr="00AB0075" w:rsidRDefault="00802784">
      <w:pPr>
        <w:rPr>
          <w:rFonts w:ascii="Times New Roman" w:hAnsi="Times New Roman"/>
          <w:sz w:val="16"/>
          <w:szCs w:val="16"/>
        </w:rPr>
      </w:pPr>
    </w:p>
    <w:p w14:paraId="026473CC" w14:textId="77777777" w:rsidR="00802784" w:rsidRPr="00AB0075" w:rsidRDefault="00275489" w:rsidP="008B3E35">
      <w:pPr>
        <w:spacing w:after="0" w:line="240" w:lineRule="auto"/>
        <w:jc w:val="right"/>
        <w:rPr>
          <w:rFonts w:ascii="Times New Roman" w:hAnsi="Times New Roman"/>
        </w:rPr>
      </w:pPr>
      <w:r w:rsidRPr="00AB0075">
        <w:rPr>
          <w:rFonts w:ascii="Times New Roman" w:hAnsi="Times New Roman"/>
          <w:b/>
          <w:bCs/>
          <w:sz w:val="20"/>
          <w:szCs w:val="20"/>
        </w:rPr>
        <w:t>....................</w:t>
      </w:r>
      <w:r w:rsidR="00802784" w:rsidRPr="00AB0075">
        <w:rPr>
          <w:rFonts w:ascii="Times New Roman" w:hAnsi="Times New Roman"/>
          <w:b/>
          <w:bCs/>
          <w:sz w:val="20"/>
          <w:szCs w:val="20"/>
        </w:rPr>
        <w:t>...................................................</w:t>
      </w:r>
    </w:p>
    <w:p w14:paraId="62BB1413" w14:textId="77777777" w:rsidR="00802784" w:rsidRPr="00AB0075" w:rsidRDefault="00802784" w:rsidP="008B3E35">
      <w:pPr>
        <w:spacing w:after="0" w:line="240" w:lineRule="auto"/>
        <w:jc w:val="center"/>
        <w:rPr>
          <w:rFonts w:ascii="Times New Roman" w:hAnsi="Times New Roman"/>
        </w:rPr>
      </w:pP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</w:r>
      <w:r w:rsidRPr="00AB0075">
        <w:rPr>
          <w:rFonts w:ascii="Times New Roman" w:hAnsi="Times New Roman"/>
          <w:b/>
          <w:bCs/>
          <w:sz w:val="20"/>
          <w:szCs w:val="20"/>
        </w:rPr>
        <w:tab/>
        <w:t>podpis rodzica/opiekuna prawnego</w:t>
      </w:r>
    </w:p>
    <w:p w14:paraId="3DFE1B3C" w14:textId="77777777" w:rsidR="00802784" w:rsidRPr="00AB0075" w:rsidRDefault="00802784">
      <w:pPr>
        <w:rPr>
          <w:rFonts w:ascii="Times New Roman" w:hAnsi="Times New Roman"/>
          <w:sz w:val="16"/>
          <w:szCs w:val="16"/>
        </w:rPr>
      </w:pPr>
    </w:p>
    <w:sectPr w:rsidR="00802784" w:rsidRPr="00AB0075" w:rsidSect="00D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C2"/>
    <w:rsid w:val="00087B86"/>
    <w:rsid w:val="00275489"/>
    <w:rsid w:val="003762E5"/>
    <w:rsid w:val="00444CF6"/>
    <w:rsid w:val="00493314"/>
    <w:rsid w:val="004C7246"/>
    <w:rsid w:val="005F1022"/>
    <w:rsid w:val="00684423"/>
    <w:rsid w:val="006C39AE"/>
    <w:rsid w:val="00723298"/>
    <w:rsid w:val="007A46CA"/>
    <w:rsid w:val="00802784"/>
    <w:rsid w:val="008B3E35"/>
    <w:rsid w:val="009278F0"/>
    <w:rsid w:val="009C47CF"/>
    <w:rsid w:val="009C6A99"/>
    <w:rsid w:val="00A802C2"/>
    <w:rsid w:val="00A92CF0"/>
    <w:rsid w:val="00AB0075"/>
    <w:rsid w:val="00D06848"/>
    <w:rsid w:val="00D10A94"/>
    <w:rsid w:val="00D243E6"/>
    <w:rsid w:val="00D84482"/>
    <w:rsid w:val="00DB7873"/>
    <w:rsid w:val="00E829C5"/>
    <w:rsid w:val="00E952CE"/>
    <w:rsid w:val="00EA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71B"/>
  <w15:docId w15:val="{C0671B0E-C869-464E-81DA-0258A622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C2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A802C2"/>
    <w:pPr>
      <w:keepNext/>
      <w:numPr>
        <w:ilvl w:val="3"/>
        <w:numId w:val="1"/>
      </w:numPr>
      <w:spacing w:before="240" w:after="120"/>
      <w:ind w:left="0" w:firstLine="0"/>
      <w:outlineLvl w:val="3"/>
    </w:pPr>
    <w:rPr>
      <w:rFonts w:ascii="Times New Roman" w:eastAsia="Lucida Sans Unicode" w:hAnsi="Times New Roman" w:cs="Mang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02C2"/>
    <w:rPr>
      <w:rFonts w:ascii="Times New Roman" w:eastAsia="Lucida Sans Unicode" w:hAnsi="Times New Roman" w:cs="Mang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802C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802C2"/>
    <w:rPr>
      <w:rFonts w:ascii="Calibri" w:eastAsia="Calibri" w:hAnsi="Calibri" w:cs="Times New Roman"/>
      <w:lang w:eastAsia="zh-CN"/>
    </w:rPr>
  </w:style>
  <w:style w:type="character" w:styleId="Hipercze">
    <w:name w:val="Hyperlink"/>
    <w:semiHidden/>
    <w:unhideWhenUsed/>
    <w:rsid w:val="00D06848"/>
    <w:rPr>
      <w:color w:val="000080"/>
      <w:u w:val="single"/>
    </w:rPr>
  </w:style>
  <w:style w:type="paragraph" w:customStyle="1" w:styleId="Textbody">
    <w:name w:val="Text body"/>
    <w:basedOn w:val="Normalny"/>
    <w:rsid w:val="00D06848"/>
    <w:pPr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character" w:customStyle="1" w:styleId="StrongEmphasis">
    <w:name w:val="Strong Emphasis"/>
    <w:rsid w:val="00D0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jacekb</dc:creator>
  <cp:lastModifiedBy>Katarzyna Wojnicka</cp:lastModifiedBy>
  <cp:revision>10</cp:revision>
  <dcterms:created xsi:type="dcterms:W3CDTF">2020-08-04T12:26:00Z</dcterms:created>
  <dcterms:modified xsi:type="dcterms:W3CDTF">2020-08-04T13:19:00Z</dcterms:modified>
</cp:coreProperties>
</file>